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4346F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EC27F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E7133E" w:rsidRPr="00EC27F3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856C35" w:rsidRPr="00EC27F3" w:rsidRDefault="00E7133E" w:rsidP="00856C35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C27F3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30222D" w:rsidRPr="00EC27F3" w:rsidRDefault="0030222D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EC27F3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5101C3">
              <w:rPr>
                <w:rFonts w:asciiTheme="majorHAnsi" w:hAnsiTheme="majorHAnsi" w:cstheme="majorHAnsi"/>
                <w:lang w:val="hr-HR" w:eastAsia="hr-HR"/>
              </w:rPr>
              <w:t>Stručna služba Gradske uprave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01/6</w:t>
            </w:r>
            <w:r w:rsidR="005101C3">
              <w:rPr>
                <w:rFonts w:asciiTheme="majorHAnsi" w:hAnsiTheme="majorHAnsi" w:cstheme="majorHAnsi"/>
                <w:lang w:val="hr-HR" w:eastAsia="hr-HR"/>
              </w:rPr>
              <w:t>585-761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5101C3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EC27F3" w:rsidRDefault="0030222D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EC27F3" w:rsidTr="00D70E1E">
        <w:trPr>
          <w:trHeight w:val="288"/>
        </w:trPr>
        <w:tc>
          <w:tcPr>
            <w:tcW w:w="1418" w:type="dxa"/>
            <w:vAlign w:val="bottom"/>
          </w:tcPr>
          <w:p w:rsidR="000D2539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4346F6" w:rsidP="00E357B1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 w:rsidR="00105FC6">
              <w:t>socijalnoj</w:t>
            </w:r>
            <w:proofErr w:type="spellEnd"/>
            <w:r w:rsidR="00105FC6">
              <w:t xml:space="preserve"> </w:t>
            </w:r>
            <w:proofErr w:type="spellStart"/>
            <w:r w:rsidR="00105FC6">
              <w:t>skrbi</w:t>
            </w:r>
            <w:proofErr w:type="spellEnd"/>
            <w:r w:rsidR="00105FC6">
              <w:t xml:space="preserve"> Grada Zagreba</w:t>
            </w:r>
            <w:r>
              <w:t xml:space="preserve"> (</w:t>
            </w:r>
            <w:proofErr w:type="spellStart"/>
            <w:r>
              <w:t>Službeni</w:t>
            </w:r>
            <w:proofErr w:type="spellEnd"/>
            <w:r>
              <w:t xml:space="preserve"> </w:t>
            </w:r>
            <w:proofErr w:type="spellStart"/>
            <w:r>
              <w:t>glasnik</w:t>
            </w:r>
            <w:proofErr w:type="spellEnd"/>
            <w:r>
              <w:t xml:space="preserve"> Grada Zagreba </w:t>
            </w:r>
            <w:r w:rsidR="00105FC6">
              <w:t>2</w:t>
            </w:r>
            <w:r w:rsidR="00E357B1">
              <w:t>2/22</w:t>
            </w:r>
            <w:r w:rsidR="005101C3">
              <w:t xml:space="preserve">, 29/22, 8/23, </w:t>
            </w:r>
            <w:r w:rsidR="00CD1660">
              <w:t xml:space="preserve">30/23, </w:t>
            </w:r>
            <w:bookmarkStart w:id="0" w:name="_GoBack"/>
            <w:bookmarkEnd w:id="0"/>
            <w:r w:rsidR="005101C3">
              <w:t xml:space="preserve">39/23 – </w:t>
            </w:r>
            <w:proofErr w:type="spellStart"/>
            <w:r w:rsidR="005101C3">
              <w:t>pročišćeni</w:t>
            </w:r>
            <w:proofErr w:type="spellEnd"/>
            <w:r w:rsidR="005101C3">
              <w:t xml:space="preserve"> </w:t>
            </w:r>
            <w:proofErr w:type="spellStart"/>
            <w:r w:rsidR="005101C3">
              <w:t>tekst</w:t>
            </w:r>
            <w:proofErr w:type="spellEnd"/>
            <w:r w:rsidR="005101C3">
              <w:t>)</w:t>
            </w:r>
          </w:p>
        </w:tc>
      </w:tr>
      <w:tr w:rsidR="0030222D" w:rsidRPr="00EC27F3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624C7B" w:rsidRPr="00EC27F3" w:rsidRDefault="00624C7B" w:rsidP="0011388B">
            <w:pPr>
              <w:pStyle w:val="FieldText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ZAHTJEVI ZA </w:t>
            </w:r>
            <w:r w:rsidR="0011388B">
              <w:rPr>
                <w:rFonts w:asciiTheme="majorHAnsi" w:hAnsiTheme="majorHAnsi" w:cstheme="majorHAnsi"/>
                <w:b w:val="0"/>
                <w:lang w:val="hr-HR"/>
              </w:rPr>
              <w:t>OSTVARIVANJEM PRAVA NA PREHRANU U PUČKOJ KUHINJI</w:t>
            </w:r>
          </w:p>
        </w:tc>
      </w:tr>
    </w:tbl>
    <w:p w:rsidR="00C473DF" w:rsidRPr="00EC27F3" w:rsidRDefault="00C473DF" w:rsidP="00D70E1E">
      <w:pPr>
        <w:pStyle w:val="Heading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946"/>
      </w:tblGrid>
      <w:tr w:rsidR="0009700A" w:rsidRPr="00EC27F3" w:rsidTr="00F21AB0">
        <w:trPr>
          <w:gridAfter w:val="1"/>
          <w:wAfter w:w="8946" w:type="dxa"/>
          <w:trHeight w:val="288"/>
        </w:trPr>
        <w:tc>
          <w:tcPr>
            <w:tcW w:w="1134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</w:tr>
      <w:tr w:rsidR="00C473DF" w:rsidRPr="00EC27F3" w:rsidTr="00F21AB0">
        <w:trPr>
          <w:trHeight w:val="288"/>
        </w:trPr>
        <w:tc>
          <w:tcPr>
            <w:tcW w:w="1134" w:type="dxa"/>
            <w:vAlign w:val="bottom"/>
          </w:tcPr>
          <w:p w:rsidR="00C473DF" w:rsidRPr="00EC27F3" w:rsidRDefault="00C473DF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946" w:type="dxa"/>
            <w:tcBorders>
              <w:bottom w:val="single" w:sz="4" w:space="0" w:color="auto"/>
            </w:tcBorders>
            <w:vAlign w:val="bottom"/>
          </w:tcPr>
          <w:p w:rsidR="00105FC6" w:rsidRDefault="00105FC6" w:rsidP="00105FC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  <w:p w:rsidR="0009700A" w:rsidRPr="00EC27F3" w:rsidRDefault="005926E4" w:rsidP="00105FC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5 GODINA</w:t>
            </w:r>
          </w:p>
        </w:tc>
      </w:tr>
    </w:tbl>
    <w:p w:rsidR="00C92A3C" w:rsidRPr="00EC27F3" w:rsidRDefault="00C473DF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EC27F3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EC27F3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C27F3" w:rsidRDefault="00183B8A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EB403F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obveze</w:t>
            </w:r>
            <w:r w:rsidR="001211C1" w:rsidRPr="00EC27F3">
              <w:rPr>
                <w:rFonts w:asciiTheme="majorHAnsi" w:hAnsiTheme="majorHAnsi" w:cstheme="majorHAnsi"/>
                <w:b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563E96">
              <w:rPr>
                <w:rFonts w:asciiTheme="majorHAnsi" w:hAnsiTheme="majorHAnsi" w:cstheme="majorHAnsi"/>
                <w:lang w:val="hr-HR"/>
              </w:rPr>
            </w:r>
            <w:r w:rsidR="00563E96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563E96">
              <w:rPr>
                <w:rFonts w:asciiTheme="majorHAnsi" w:hAnsiTheme="majorHAnsi" w:cstheme="majorHAnsi"/>
                <w:lang w:val="hr-HR"/>
              </w:rPr>
            </w:r>
            <w:r w:rsidR="00563E96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EC27F3" w:rsidRDefault="00310DE2" w:rsidP="005926E4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563E96">
              <w:rPr>
                <w:rFonts w:asciiTheme="majorHAnsi" w:hAnsiTheme="majorHAnsi" w:cstheme="majorHAnsi"/>
                <w:lang w:val="hr-HR"/>
              </w:rPr>
            </w:r>
            <w:r w:rsidR="00563E96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5926E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563E96">
              <w:rPr>
                <w:rFonts w:asciiTheme="majorHAnsi" w:hAnsiTheme="majorHAnsi" w:cstheme="majorHAnsi"/>
                <w:lang w:val="hr-HR"/>
              </w:rPr>
            </w:r>
            <w:r w:rsidR="00563E96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EB403F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4D74AC" w:rsidRPr="00EC27F3" w:rsidRDefault="00187216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ODBACIVANJE/</w:t>
            </w:r>
            <w:r w:rsidR="005E6625" w:rsidRPr="00EC27F3">
              <w:rPr>
                <w:rFonts w:asciiTheme="majorHAnsi" w:hAnsiTheme="majorHAnsi" w:cstheme="majorHAnsi"/>
                <w:lang w:val="hr-HR"/>
              </w:rPr>
              <w:t>ODBIJANJE ZAHTJEVA</w:t>
            </w:r>
          </w:p>
        </w:tc>
      </w:tr>
    </w:tbl>
    <w:p w:rsidR="008576D9" w:rsidRPr="00EC27F3" w:rsidRDefault="004346F6" w:rsidP="004346F6">
      <w:pPr>
        <w:pStyle w:val="Heading2"/>
        <w:tabs>
          <w:tab w:val="center" w:pos="5040"/>
        </w:tabs>
        <w:jc w:val="left"/>
        <w:rPr>
          <w:rFonts w:cstheme="majorHAnsi"/>
          <w:lang w:val="hr-HR"/>
        </w:rPr>
      </w:pPr>
      <w:r>
        <w:rPr>
          <w:rFonts w:cstheme="majorHAnsi"/>
          <w:lang w:val="hr-HR"/>
        </w:rPr>
        <w:tab/>
      </w:r>
      <w:r w:rsidR="008576D9" w:rsidRPr="00EC27F3">
        <w:rPr>
          <w:rFonts w:cstheme="majorHAnsi"/>
          <w:lang w:val="hr-HR"/>
        </w:rPr>
        <w:t>Primatelji osobnih podataka</w:t>
      </w: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EC27F3" w:rsidTr="00EB403F">
        <w:trPr>
          <w:trHeight w:val="288"/>
        </w:trPr>
        <w:tc>
          <w:tcPr>
            <w:tcW w:w="1491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EC27F3" w:rsidRDefault="00105FC6" w:rsidP="004346F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USTANOVA „DOBRI DOM GRADA ZAGREBA“</w:t>
            </w:r>
          </w:p>
        </w:tc>
      </w:tr>
    </w:tbl>
    <w:p w:rsidR="00310DE2" w:rsidRPr="00EC27F3" w:rsidRDefault="00310DE2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Prijenos i obrada podataka</w:t>
      </w:r>
    </w:p>
    <w:p w:rsidR="00310DE2" w:rsidRPr="00EC27F3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NE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563E96">
              <w:rPr>
                <w:rFonts w:asciiTheme="majorHAnsi" w:hAnsiTheme="majorHAnsi" w:cstheme="majorHAnsi"/>
                <w:szCs w:val="17"/>
                <w:lang w:val="hr-HR"/>
              </w:rPr>
            </w:r>
            <w:r w:rsidR="00563E96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563E96">
              <w:rPr>
                <w:rFonts w:asciiTheme="majorHAnsi" w:hAnsiTheme="majorHAnsi" w:cstheme="majorHAnsi"/>
                <w:szCs w:val="17"/>
                <w:lang w:val="hr-HR"/>
              </w:rPr>
            </w:r>
            <w:r w:rsidR="00563E96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EB403F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  <w:p w:rsidR="00142A29" w:rsidRPr="00EC27F3" w:rsidRDefault="00142A29" w:rsidP="005926E4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563E96">
              <w:rPr>
                <w:rFonts w:asciiTheme="majorHAnsi" w:hAnsiTheme="majorHAnsi" w:cstheme="majorHAnsi"/>
                <w:szCs w:val="17"/>
                <w:lang w:val="hr-HR"/>
              </w:rPr>
            </w:r>
            <w:r w:rsidR="00563E96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563E96">
              <w:rPr>
                <w:rFonts w:asciiTheme="majorHAnsi" w:hAnsiTheme="majorHAnsi" w:cstheme="majorHAnsi"/>
                <w:szCs w:val="17"/>
                <w:lang w:val="hr-HR"/>
              </w:rPr>
            </w:r>
            <w:r w:rsidR="00563E96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5926E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p w:rsidR="009D7AD0" w:rsidRPr="004346F6" w:rsidRDefault="00E21B14" w:rsidP="004346F6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>Prenošenje osobnih podataka trećim zemljama izvan EU za pribavljanje propisanih dokaza iz inozemstva sukladno nadležnosti Gradskog ureda za</w:t>
      </w:r>
      <w:r w:rsidR="00E357B1">
        <w:rPr>
          <w:rFonts w:asciiTheme="majorHAnsi" w:hAnsiTheme="majorHAnsi" w:cstheme="majorHAnsi"/>
          <w:b/>
          <w:lang w:val="hr-HR"/>
        </w:rPr>
        <w:t xml:space="preserve"> socijalnu zaštitu, zdravstvo,</w:t>
      </w:r>
      <w:r w:rsidRPr="00EC27F3">
        <w:rPr>
          <w:rFonts w:asciiTheme="majorHAnsi" w:hAnsiTheme="majorHAnsi" w:cstheme="majorHAnsi"/>
          <w:b/>
          <w:lang w:val="hr-HR"/>
        </w:rPr>
        <w:t xml:space="preserve"> branitelje</w:t>
      </w:r>
      <w:r w:rsidR="00E357B1">
        <w:rPr>
          <w:rFonts w:asciiTheme="majorHAnsi" w:hAnsiTheme="majorHAnsi" w:cstheme="majorHAnsi"/>
          <w:b/>
          <w:lang w:val="hr-HR"/>
        </w:rPr>
        <w:t xml:space="preserve"> i osobe s invaliditetom</w:t>
      </w:r>
      <w:r w:rsidRPr="00EC27F3">
        <w:rPr>
          <w:rFonts w:asciiTheme="majorHAnsi" w:hAnsiTheme="majorHAnsi" w:cstheme="majorHAnsi"/>
          <w:b/>
          <w:lang w:val="hr-HR"/>
        </w:rPr>
        <w:t xml:space="preserve"> i za osobe bez prebivališta u Republici Hrvatskoj.</w:t>
      </w:r>
    </w:p>
    <w:p w:rsidR="008576D9" w:rsidRPr="00EC27F3" w:rsidRDefault="008576D9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Nadzorno tijelo</w:t>
      </w:r>
    </w:p>
    <w:p w:rsidR="008576D9" w:rsidRPr="00EC27F3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Nadzorno tijelo za provedbu Opće uredbe o zaštiti podataka je Agencija za zaštitu podatka sa sjedištem u Zagrebu, </w:t>
      </w:r>
      <w:r w:rsidR="005101C3">
        <w:rPr>
          <w:rFonts w:asciiTheme="majorHAnsi" w:hAnsiTheme="majorHAnsi" w:cstheme="majorHAnsi"/>
          <w:szCs w:val="19"/>
          <w:lang w:val="hr-HR" w:eastAsia="hr-HR"/>
        </w:rPr>
        <w:t>Selska cesta 136</w:t>
      </w:r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EC27F3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900B91" w:rsidRDefault="008576D9" w:rsidP="00900B91">
      <w:pPr>
        <w:rPr>
          <w:rFonts w:asciiTheme="majorHAnsi" w:hAnsiTheme="majorHAnsi" w:cstheme="majorHAnsi"/>
          <w:lang w:val="hr-HR"/>
        </w:rPr>
      </w:pPr>
    </w:p>
    <w:sectPr w:rsidR="008576D9" w:rsidRPr="00900B91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E96" w:rsidRDefault="00563E96" w:rsidP="00176E67">
      <w:r>
        <w:separator/>
      </w:r>
    </w:p>
  </w:endnote>
  <w:endnote w:type="continuationSeparator" w:id="0">
    <w:p w:rsidR="00563E96" w:rsidRDefault="00563E9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EB403F" w:rsidRDefault="00EB4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E96" w:rsidRDefault="00563E96" w:rsidP="00176E67">
      <w:r>
        <w:separator/>
      </w:r>
    </w:p>
  </w:footnote>
  <w:footnote w:type="continuationSeparator" w:id="0">
    <w:p w:rsidR="00563E96" w:rsidRDefault="00563E9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50D"/>
    <w:multiLevelType w:val="hybridMultilevel"/>
    <w:tmpl w:val="28BAB548"/>
    <w:lvl w:ilvl="0" w:tplc="72489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AEB"/>
    <w:multiLevelType w:val="hybridMultilevel"/>
    <w:tmpl w:val="D5DAB4E4"/>
    <w:lvl w:ilvl="0" w:tplc="E93AD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0B0"/>
    <w:rsid w:val="00010B00"/>
    <w:rsid w:val="0002798A"/>
    <w:rsid w:val="000610B6"/>
    <w:rsid w:val="000807E3"/>
    <w:rsid w:val="00083002"/>
    <w:rsid w:val="00087B85"/>
    <w:rsid w:val="0009700A"/>
    <w:rsid w:val="000A01F1"/>
    <w:rsid w:val="000C096B"/>
    <w:rsid w:val="000C1163"/>
    <w:rsid w:val="000C797A"/>
    <w:rsid w:val="000D2539"/>
    <w:rsid w:val="000D2BB8"/>
    <w:rsid w:val="000F2DF4"/>
    <w:rsid w:val="000F6783"/>
    <w:rsid w:val="00105FC6"/>
    <w:rsid w:val="0011388B"/>
    <w:rsid w:val="00120C95"/>
    <w:rsid w:val="001211C1"/>
    <w:rsid w:val="00142A29"/>
    <w:rsid w:val="0014663E"/>
    <w:rsid w:val="00176E67"/>
    <w:rsid w:val="00180664"/>
    <w:rsid w:val="00183B8A"/>
    <w:rsid w:val="00187216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255A"/>
    <w:rsid w:val="002A6FA9"/>
    <w:rsid w:val="002B4D1D"/>
    <w:rsid w:val="002C10B1"/>
    <w:rsid w:val="002D222A"/>
    <w:rsid w:val="002E4AC4"/>
    <w:rsid w:val="0030222D"/>
    <w:rsid w:val="00304700"/>
    <w:rsid w:val="003076FD"/>
    <w:rsid w:val="00310DE2"/>
    <w:rsid w:val="00312FF1"/>
    <w:rsid w:val="00317005"/>
    <w:rsid w:val="00330050"/>
    <w:rsid w:val="00335259"/>
    <w:rsid w:val="003929F1"/>
    <w:rsid w:val="003951E3"/>
    <w:rsid w:val="003A1B63"/>
    <w:rsid w:val="003A41A1"/>
    <w:rsid w:val="003B2326"/>
    <w:rsid w:val="003D6415"/>
    <w:rsid w:val="00400251"/>
    <w:rsid w:val="00405504"/>
    <w:rsid w:val="004071FB"/>
    <w:rsid w:val="004225E2"/>
    <w:rsid w:val="004346F6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D74AC"/>
    <w:rsid w:val="004E34C6"/>
    <w:rsid w:val="004F62AD"/>
    <w:rsid w:val="00501AE8"/>
    <w:rsid w:val="00504B65"/>
    <w:rsid w:val="005101C3"/>
    <w:rsid w:val="005114CE"/>
    <w:rsid w:val="0052122B"/>
    <w:rsid w:val="005435EC"/>
    <w:rsid w:val="00552FB8"/>
    <w:rsid w:val="00554D31"/>
    <w:rsid w:val="005557F6"/>
    <w:rsid w:val="00563778"/>
    <w:rsid w:val="00563E96"/>
    <w:rsid w:val="005926E4"/>
    <w:rsid w:val="005B4AE2"/>
    <w:rsid w:val="005E63CC"/>
    <w:rsid w:val="005E6625"/>
    <w:rsid w:val="005F6E87"/>
    <w:rsid w:val="00607FED"/>
    <w:rsid w:val="00613129"/>
    <w:rsid w:val="00617C65"/>
    <w:rsid w:val="00624C7B"/>
    <w:rsid w:val="0063459A"/>
    <w:rsid w:val="00653B10"/>
    <w:rsid w:val="0066126B"/>
    <w:rsid w:val="00682C69"/>
    <w:rsid w:val="006D2635"/>
    <w:rsid w:val="006D779C"/>
    <w:rsid w:val="006E4F63"/>
    <w:rsid w:val="006E7027"/>
    <w:rsid w:val="006E729E"/>
    <w:rsid w:val="0070224A"/>
    <w:rsid w:val="00722A00"/>
    <w:rsid w:val="00724FA4"/>
    <w:rsid w:val="007325A9"/>
    <w:rsid w:val="007361C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F8A"/>
    <w:rsid w:val="008F5BCD"/>
    <w:rsid w:val="00900B91"/>
    <w:rsid w:val="00902964"/>
    <w:rsid w:val="00920507"/>
    <w:rsid w:val="00920DB1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63E"/>
    <w:rsid w:val="009D7AD0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9A7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26EF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C7030"/>
    <w:rsid w:val="00CD1660"/>
    <w:rsid w:val="00CD753E"/>
    <w:rsid w:val="00CE1F09"/>
    <w:rsid w:val="00CE5DC7"/>
    <w:rsid w:val="00CE7D54"/>
    <w:rsid w:val="00D14E73"/>
    <w:rsid w:val="00D55AFA"/>
    <w:rsid w:val="00D6155E"/>
    <w:rsid w:val="00D70E1E"/>
    <w:rsid w:val="00D83A19"/>
    <w:rsid w:val="00D86A85"/>
    <w:rsid w:val="00D86C74"/>
    <w:rsid w:val="00D90A75"/>
    <w:rsid w:val="00DA4514"/>
    <w:rsid w:val="00DC47A2"/>
    <w:rsid w:val="00DE1551"/>
    <w:rsid w:val="00DE1A09"/>
    <w:rsid w:val="00DE7FB7"/>
    <w:rsid w:val="00DF2CEE"/>
    <w:rsid w:val="00E106E2"/>
    <w:rsid w:val="00E20DDA"/>
    <w:rsid w:val="00E21B14"/>
    <w:rsid w:val="00E25A8B"/>
    <w:rsid w:val="00E32A8B"/>
    <w:rsid w:val="00E357B1"/>
    <w:rsid w:val="00E36054"/>
    <w:rsid w:val="00E37E7B"/>
    <w:rsid w:val="00E46E04"/>
    <w:rsid w:val="00E7133E"/>
    <w:rsid w:val="00E87396"/>
    <w:rsid w:val="00E96F6F"/>
    <w:rsid w:val="00EB403F"/>
    <w:rsid w:val="00EB478A"/>
    <w:rsid w:val="00EC27F3"/>
    <w:rsid w:val="00EC42A3"/>
    <w:rsid w:val="00EE7E1C"/>
    <w:rsid w:val="00EF16BD"/>
    <w:rsid w:val="00F21AB0"/>
    <w:rsid w:val="00F4175D"/>
    <w:rsid w:val="00F774B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1C8F7"/>
  <w15:docId w15:val="{E40E23C3-58CA-4A56-9F33-BBE8867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5D89E-B9DE-4A8C-9DC1-4A83F08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Davorka Jusup</cp:lastModifiedBy>
  <cp:revision>3</cp:revision>
  <cp:lastPrinted>2018-07-03T11:43:00Z</cp:lastPrinted>
  <dcterms:created xsi:type="dcterms:W3CDTF">2024-05-22T13:01:00Z</dcterms:created>
  <dcterms:modified xsi:type="dcterms:W3CDTF">2024-05-22T13:14:00Z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